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13012">
        <w:rPr>
          <w:rFonts w:ascii="Calibri" w:hAnsi="Calibri" w:cs="Calibri"/>
        </w:rPr>
        <w:t>http://</w:t>
      </w:r>
      <w:proofErr w:type="spellStart"/>
      <w:r w:rsidR="00F13012">
        <w:rPr>
          <w:rFonts w:ascii="Calibri" w:hAnsi="Calibri" w:cs="Calibri"/>
        </w:rPr>
        <w:t>miju-mydlo.wz.cz</w:t>
      </w:r>
      <w:proofErr w:type="spellEnd"/>
    </w:p>
    <w:p w:rsidR="002155B0" w:rsidRDefault="00F1301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Mgr. Miroslava Telingerová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13012" w:rsidRPr="00F13012">
        <w:rPr>
          <w:rFonts w:ascii="Calibri" w:hAnsi="Calibri" w:cs="Calibri"/>
        </w:rPr>
        <w:t>Tržní 643, 386 01 Strakonice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13012">
        <w:rPr>
          <w:rFonts w:ascii="Verdana" w:hAnsi="Verdana"/>
          <w:color w:val="000000"/>
          <w:sz w:val="19"/>
          <w:szCs w:val="19"/>
          <w:shd w:val="clear" w:color="auto" w:fill="FFFFFF"/>
        </w:rPr>
        <w:t>65012372/</w:t>
      </w:r>
      <w:proofErr w:type="spellStart"/>
      <w:r w:rsidR="00F13012">
        <w:rPr>
          <w:rFonts w:ascii="Verdana" w:hAnsi="Verdana"/>
          <w:color w:val="000000"/>
          <w:sz w:val="19"/>
          <w:szCs w:val="19"/>
          <w:shd w:val="clear" w:color="auto" w:fill="FFFFFF"/>
        </w:rPr>
        <w:t>CZ6952171578</w:t>
      </w:r>
      <w:proofErr w:type="spellEnd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F13012">
        <w:rPr>
          <w:rFonts w:ascii="Calibri" w:hAnsi="Calibri" w:cs="Calibri"/>
        </w:rPr>
        <w:t>mirtelin</w:t>
      </w:r>
      <w:r w:rsidR="00F13012">
        <w:rPr>
          <w:rFonts w:ascii="Adobe Garamond Pro" w:hAnsi="Adobe Garamond Pro" w:cs="Calibri"/>
        </w:rPr>
        <w:t>@</w:t>
      </w:r>
      <w:r w:rsidR="00F13012">
        <w:rPr>
          <w:rFonts w:ascii="Calibri" w:hAnsi="Calibri" w:cs="Calibri"/>
        </w:rPr>
        <w:t>outlook.cz</w:t>
      </w:r>
      <w:proofErr w:type="spellEnd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13012">
        <w:rPr>
          <w:rFonts w:ascii="Calibri" w:hAnsi="Calibri" w:cs="Calibri"/>
        </w:rPr>
        <w:t>603 573 242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F1301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  <w:r w:rsidR="002155B0">
        <w:rPr>
          <w:rFonts w:ascii="Calibri" w:hAnsi="Calibri" w:cs="Calibri"/>
        </w:rPr>
        <w:tab/>
      </w:r>
    </w:p>
    <w:p w:rsidR="002155B0" w:rsidRDefault="00F1301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  <w:r w:rsidR="002155B0">
        <w:rPr>
          <w:rFonts w:ascii="Calibri" w:hAnsi="Calibri" w:cs="Calibri"/>
        </w:rPr>
        <w:tab/>
      </w:r>
    </w:p>
    <w:p w:rsidR="00F13012" w:rsidRDefault="00F1301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</w:t>
      </w:r>
      <w:r>
        <w:rPr>
          <w:rFonts w:ascii="Calibri" w:hAnsi="Calibri" w:cs="Calibri"/>
        </w:rPr>
        <w:t>:</w:t>
      </w:r>
    </w:p>
    <w:p w:rsidR="002155B0" w:rsidRDefault="00F13012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</w:t>
      </w:r>
      <w:r w:rsidR="002155B0">
        <w:rPr>
          <w:rFonts w:ascii="Calibri" w:hAnsi="Calibri" w:cs="Calibri"/>
        </w:rPr>
        <w:t>-mail:</w:t>
      </w:r>
      <w:r w:rsidR="002155B0"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1D" w:rsidRDefault="0093301D" w:rsidP="008A289C">
      <w:pPr>
        <w:spacing w:after="0" w:line="240" w:lineRule="auto"/>
      </w:pPr>
      <w:r>
        <w:separator/>
      </w:r>
    </w:p>
  </w:endnote>
  <w:endnote w:type="continuationSeparator" w:id="0">
    <w:p w:rsidR="0093301D" w:rsidRDefault="0093301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1D" w:rsidRDefault="0093301D" w:rsidP="008A289C">
      <w:pPr>
        <w:spacing w:after="0" w:line="240" w:lineRule="auto"/>
      </w:pPr>
      <w:r>
        <w:separator/>
      </w:r>
    </w:p>
  </w:footnote>
  <w:footnote w:type="continuationSeparator" w:id="0">
    <w:p w:rsidR="0093301D" w:rsidRDefault="0093301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r w:rsidR="006C273E">
      <w:rPr>
        <w:rFonts w:asciiTheme="majorHAnsi" w:eastAsiaTheme="majorEastAsia" w:hAnsiTheme="majorHAnsi" w:cstheme="majorBidi"/>
        <w:i/>
      </w:rPr>
      <w:t>http</w:t>
    </w:r>
    <w:r w:rsidR="00F13012">
      <w:rPr>
        <w:rFonts w:asciiTheme="majorHAnsi" w:eastAsiaTheme="majorEastAsia" w:hAnsiTheme="majorHAnsi" w:cstheme="majorBidi"/>
        <w:i/>
      </w:rPr>
      <w:t>://</w:t>
    </w:r>
    <w:proofErr w:type="spellStart"/>
    <w:r w:rsidR="00F13012">
      <w:rPr>
        <w:rFonts w:asciiTheme="majorHAnsi" w:eastAsiaTheme="majorEastAsia" w:hAnsiTheme="majorHAnsi" w:cstheme="majorBidi"/>
        <w:i/>
      </w:rPr>
      <w:t>miju-mydlo.wz.cz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95B0E"/>
    <w:rsid w:val="00344742"/>
    <w:rsid w:val="004A1E30"/>
    <w:rsid w:val="004A2856"/>
    <w:rsid w:val="004B3D08"/>
    <w:rsid w:val="005E35DB"/>
    <w:rsid w:val="005F48DA"/>
    <w:rsid w:val="00666B2A"/>
    <w:rsid w:val="00672CA2"/>
    <w:rsid w:val="006C273E"/>
    <w:rsid w:val="007738EE"/>
    <w:rsid w:val="007D2ED3"/>
    <w:rsid w:val="0080626C"/>
    <w:rsid w:val="008818E8"/>
    <w:rsid w:val="00882798"/>
    <w:rsid w:val="008A289C"/>
    <w:rsid w:val="00921218"/>
    <w:rsid w:val="0093301D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1301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3034-CD87-49B7-B90C-A2B83DCC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Mirka Telingerová</cp:lastModifiedBy>
  <cp:revision>6</cp:revision>
  <cp:lastPrinted>2014-01-14T15:56:00Z</cp:lastPrinted>
  <dcterms:created xsi:type="dcterms:W3CDTF">2016-01-01T19:00:00Z</dcterms:created>
  <dcterms:modified xsi:type="dcterms:W3CDTF">2016-01-01T19:14:00Z</dcterms:modified>
</cp:coreProperties>
</file>